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018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tblGrid>
      <w:tr w:rsidR="001E7B5A" w14:paraId="57AA9587" w14:textId="77777777" w:rsidTr="001E7B5A">
        <w:trPr>
          <w:trHeight w:val="530"/>
        </w:trPr>
        <w:tc>
          <w:tcPr>
            <w:tcW w:w="1817" w:type="dxa"/>
          </w:tcPr>
          <w:p w14:paraId="11C54311" w14:textId="77777777" w:rsidR="001E7B5A" w:rsidRDefault="001E7B5A" w:rsidP="001E7B5A">
            <w:pPr>
              <w:pStyle w:val="Heading2"/>
              <w:kinsoku w:val="0"/>
              <w:overflowPunct w:val="0"/>
              <w:spacing w:line="204" w:lineRule="exact"/>
              <w:ind w:left="0"/>
              <w:jc w:val="center"/>
              <w:rPr>
                <w:color w:val="231F20"/>
              </w:rPr>
            </w:pPr>
            <w:r w:rsidRPr="001E7B5A">
              <w:rPr>
                <w:rFonts w:ascii="Arial Black" w:hAnsi="Arial Black"/>
                <w:b/>
                <w:color w:val="231F20"/>
                <w:sz w:val="20"/>
                <w:szCs w:val="20"/>
              </w:rPr>
              <w:t xml:space="preserve">Apply online:  </w:t>
            </w:r>
            <w:r>
              <w:rPr>
                <w:rFonts w:ascii="Arial Black" w:hAnsi="Arial Black"/>
                <w:b/>
                <w:color w:val="231F20"/>
                <w:sz w:val="20"/>
                <w:szCs w:val="20"/>
              </w:rPr>
              <w:t xml:space="preserve">              </w:t>
            </w:r>
            <w:r w:rsidRPr="001E7B5A">
              <w:rPr>
                <w:rFonts w:ascii="Arial Black" w:hAnsi="Arial Black"/>
                <w:b/>
                <w:color w:val="231F20"/>
                <w:sz w:val="20"/>
                <w:szCs w:val="20"/>
              </w:rPr>
              <w:t>Lunchapp.com</w:t>
            </w:r>
          </w:p>
        </w:tc>
      </w:tr>
    </w:tbl>
    <w:tbl>
      <w:tblPr>
        <w:tblpPr w:leftFromText="180" w:rightFromText="180" w:vertAnchor="text" w:tblpX="12889"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tblGrid>
      <w:tr w:rsidR="001E7B5A" w14:paraId="483080CD" w14:textId="77777777" w:rsidTr="001E7B5A">
        <w:trPr>
          <w:trHeight w:val="570"/>
        </w:trPr>
        <w:tc>
          <w:tcPr>
            <w:tcW w:w="2025" w:type="dxa"/>
          </w:tcPr>
          <w:p w14:paraId="21836117" w14:textId="1D22319A" w:rsidR="001E7B5A" w:rsidRPr="001E7B5A" w:rsidRDefault="001E7B5A" w:rsidP="001E7B5A">
            <w:pPr>
              <w:pStyle w:val="BodyText"/>
              <w:kinsoku w:val="0"/>
              <w:overflowPunct w:val="0"/>
              <w:spacing w:before="22" w:line="276" w:lineRule="auto"/>
              <w:ind w:left="0"/>
              <w:jc w:val="center"/>
              <w:rPr>
                <w:rFonts w:ascii="Arial Black" w:hAnsi="Arial Black" w:cs="Arial Black"/>
                <w:b/>
                <w:bCs/>
                <w:color w:val="231F20"/>
                <w:u w:val="single"/>
              </w:rPr>
            </w:pPr>
            <w:r w:rsidRPr="001E7B5A">
              <w:rPr>
                <w:rFonts w:ascii="Arial Black" w:hAnsi="Arial Black" w:cs="Arial Black"/>
                <w:b/>
                <w:bCs/>
                <w:color w:val="231F20"/>
                <w:u w:val="single"/>
              </w:rPr>
              <w:t>Director Use Only</w:t>
            </w:r>
          </w:p>
        </w:tc>
      </w:tr>
    </w:tbl>
    <w:p w14:paraId="17A2639E" w14:textId="6803AC0B" w:rsidR="006A6658" w:rsidRPr="00667DC0" w:rsidRDefault="002E3322">
      <w:pPr>
        <w:pStyle w:val="BodyText"/>
        <w:kinsoku w:val="0"/>
        <w:overflowPunct w:val="0"/>
        <w:spacing w:before="22" w:line="307" w:lineRule="exact"/>
        <w:ind w:left="123"/>
        <w:rPr>
          <w:rFonts w:ascii="Arial Black" w:hAnsi="Arial Black" w:cs="Arial Black"/>
          <w:color w:val="000000"/>
          <w:sz w:val="16"/>
          <w:szCs w:val="16"/>
        </w:rPr>
      </w:pPr>
      <w:r>
        <w:rPr>
          <w:rFonts w:ascii="Arial Black" w:hAnsi="Arial Black" w:cs="Arial Black"/>
          <w:b/>
          <w:bCs/>
          <w:noProof/>
          <w:color w:val="231F20"/>
          <w:sz w:val="15"/>
          <w:szCs w:val="15"/>
        </w:rPr>
        <mc:AlternateContent>
          <mc:Choice Requires="wps">
            <w:drawing>
              <wp:anchor distT="0" distB="0" distL="114300" distR="114300" simplePos="0" relativeHeight="251685376" behindDoc="0" locked="0" layoutInCell="1" allowOverlap="1" wp14:anchorId="6FEC0DE4" wp14:editId="444FBAEC">
                <wp:simplePos x="0" y="0"/>
                <wp:positionH relativeFrom="column">
                  <wp:posOffset>5829300</wp:posOffset>
                </wp:positionH>
                <wp:positionV relativeFrom="paragraph">
                  <wp:posOffset>22225</wp:posOffset>
                </wp:positionV>
                <wp:extent cx="448945" cy="313055"/>
                <wp:effectExtent l="0" t="19050" r="46355" b="29845"/>
                <wp:wrapNone/>
                <wp:docPr id="619" name="Arrow: Right 619"/>
                <wp:cNvGraphicFramePr/>
                <a:graphic xmlns:a="http://schemas.openxmlformats.org/drawingml/2006/main">
                  <a:graphicData uri="http://schemas.microsoft.com/office/word/2010/wordprocessingShape">
                    <wps:wsp>
                      <wps:cNvSpPr/>
                      <wps:spPr>
                        <a:xfrm>
                          <a:off x="0" y="0"/>
                          <a:ext cx="448945" cy="313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6D4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19" o:spid="_x0000_s1026" type="#_x0000_t13" style="position:absolute;margin-left:459pt;margin-top:1.75pt;width:35.35pt;height:24.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" adj="14069" fillcolor="#4f81bd [3204]" strokecolor="#243f60 [1604]" strokeweight="2pt"/>
            </w:pict>
          </mc:Fallback>
        </mc:AlternateContent>
      </w:r>
      <w:r w:rsidR="007A7CE7" w:rsidRPr="00667DC0">
        <w:rPr>
          <w:rFonts w:ascii="Arial Black" w:hAnsi="Arial Black" w:cs="Arial Black"/>
          <w:b/>
          <w:bCs/>
          <w:color w:val="231F20"/>
          <w:sz w:val="15"/>
          <w:szCs w:val="15"/>
        </w:rPr>
        <w:t xml:space="preserve">Public Schools of Petoskey </w:t>
      </w:r>
      <w:r w:rsidR="006A6658" w:rsidRPr="00667DC0">
        <w:rPr>
          <w:rFonts w:ascii="Arial Black" w:hAnsi="Arial Black" w:cs="Arial Black"/>
          <w:b/>
          <w:bCs/>
          <w:color w:val="231F20"/>
          <w:sz w:val="15"/>
          <w:szCs w:val="15"/>
        </w:rPr>
        <w:t>Household Application for Fre</w:t>
      </w:r>
      <w:r w:rsidR="00D54AB3" w:rsidRPr="00667DC0">
        <w:rPr>
          <w:rFonts w:ascii="Arial Black" w:hAnsi="Arial Black" w:cs="Arial Black"/>
          <w:b/>
          <w:bCs/>
          <w:color w:val="231F20"/>
          <w:sz w:val="15"/>
          <w:szCs w:val="15"/>
        </w:rPr>
        <w:t xml:space="preserve">e </w:t>
      </w:r>
      <w:r w:rsidR="007A7CE7" w:rsidRPr="00667DC0">
        <w:rPr>
          <w:rFonts w:ascii="Arial Black" w:hAnsi="Arial Black" w:cs="Arial Black"/>
          <w:b/>
          <w:bCs/>
          <w:color w:val="231F20"/>
          <w:sz w:val="15"/>
          <w:szCs w:val="15"/>
        </w:rPr>
        <w:t xml:space="preserve">&amp; </w:t>
      </w:r>
      <w:proofErr w:type="gramStart"/>
      <w:r w:rsidR="00D54AB3" w:rsidRPr="00667DC0">
        <w:rPr>
          <w:rFonts w:ascii="Arial Black" w:hAnsi="Arial Black" w:cs="Arial Black"/>
          <w:b/>
          <w:bCs/>
          <w:color w:val="231F20"/>
          <w:sz w:val="15"/>
          <w:szCs w:val="15"/>
        </w:rPr>
        <w:t>Reduced Price</w:t>
      </w:r>
      <w:proofErr w:type="gramEnd"/>
      <w:r w:rsidR="00D54AB3" w:rsidRPr="00667DC0">
        <w:rPr>
          <w:rFonts w:ascii="Arial Black" w:hAnsi="Arial Black" w:cs="Arial Black"/>
          <w:b/>
          <w:bCs/>
          <w:color w:val="231F20"/>
          <w:sz w:val="15"/>
          <w:szCs w:val="15"/>
        </w:rPr>
        <w:t xml:space="preserve"> </w:t>
      </w:r>
      <w:r w:rsidR="007A7CE7" w:rsidRPr="00667DC0">
        <w:rPr>
          <w:rFonts w:ascii="Arial Black" w:hAnsi="Arial Black" w:cs="Arial Black"/>
          <w:b/>
          <w:bCs/>
          <w:color w:val="231F20"/>
          <w:sz w:val="15"/>
          <w:szCs w:val="15"/>
        </w:rPr>
        <w:t>Breakfast &amp; Lunch</w:t>
      </w:r>
      <w:r w:rsidR="007A7CE7" w:rsidRPr="00667DC0">
        <w:rPr>
          <w:rFonts w:ascii="Arial Black" w:hAnsi="Arial Black" w:cs="Arial Black"/>
          <w:b/>
          <w:bCs/>
          <w:color w:val="231F20"/>
          <w:sz w:val="16"/>
          <w:szCs w:val="16"/>
        </w:rPr>
        <w:t xml:space="preserve"> </w:t>
      </w:r>
      <w:r w:rsidR="00D54AB3" w:rsidRPr="00667DC0">
        <w:rPr>
          <w:rFonts w:ascii="Arial Black" w:hAnsi="Arial Black" w:cs="Arial Black"/>
          <w:b/>
          <w:bCs/>
          <w:color w:val="231F20"/>
          <w:sz w:val="15"/>
          <w:szCs w:val="15"/>
        </w:rPr>
        <w:t>School Meals</w:t>
      </w:r>
    </w:p>
    <w:p w14:paraId="17A263A1" w14:textId="132DD3F5" w:rsidR="006A6658" w:rsidRDefault="00667DC0" w:rsidP="001E7B5A">
      <w:pPr>
        <w:pStyle w:val="Heading2"/>
        <w:kinsoku w:val="0"/>
        <w:overflowPunct w:val="0"/>
        <w:spacing w:line="204" w:lineRule="exact"/>
        <w:ind w:left="123"/>
        <w:rPr>
          <w:sz w:val="13"/>
          <w:szCs w:val="13"/>
        </w:rPr>
      </w:pPr>
      <w:r w:rsidRPr="00667DC0">
        <w:rPr>
          <w:b/>
          <w:color w:val="231F20"/>
        </w:rPr>
        <w:t>201</w:t>
      </w:r>
      <w:r w:rsidR="002E3322">
        <w:rPr>
          <w:b/>
          <w:color w:val="231F20"/>
        </w:rPr>
        <w:t>9</w:t>
      </w:r>
      <w:r w:rsidRPr="00667DC0">
        <w:rPr>
          <w:b/>
          <w:color w:val="231F20"/>
        </w:rPr>
        <w:t>-</w:t>
      </w:r>
      <w:r w:rsidR="002E3322">
        <w:rPr>
          <w:b/>
          <w:color w:val="231F20"/>
        </w:rPr>
        <w:t>20</w:t>
      </w:r>
      <w:r>
        <w:rPr>
          <w:color w:val="231F20"/>
        </w:rPr>
        <w:t xml:space="preserve">                        </w:t>
      </w:r>
      <w:r w:rsidR="006A6658">
        <w:rPr>
          <w:color w:val="231F20"/>
        </w:rPr>
        <w:t xml:space="preserve">Complete one application per household. </w:t>
      </w:r>
      <w:r w:rsidR="006A6658" w:rsidRPr="007A7CE7">
        <w:rPr>
          <w:b/>
          <w:color w:val="231F20"/>
          <w:u w:val="single"/>
        </w:rPr>
        <w:t>Please use a pen</w:t>
      </w:r>
      <w:r w:rsidR="006A6658">
        <w:rPr>
          <w:color w:val="231F20"/>
        </w:rPr>
        <w:t xml:space="preserve"> (not a pencil).</w:t>
      </w:r>
      <w:r w:rsidR="007A7CE7">
        <w:rPr>
          <w:color w:val="231F20"/>
        </w:rPr>
        <w:tab/>
      </w:r>
      <w:r w:rsidR="007A7CE7">
        <w:rPr>
          <w:color w:val="231F20"/>
        </w:rPr>
        <w:tab/>
      </w:r>
      <w:r w:rsidR="007A7CE7">
        <w:rPr>
          <w:color w:val="231F20"/>
        </w:rPr>
        <w:tab/>
      </w:r>
      <w:r w:rsidR="007A7CE7">
        <w:rPr>
          <w:color w:val="231F20"/>
        </w:rPr>
        <w:tab/>
      </w:r>
      <w:r w:rsidR="007A7CE7">
        <w:rPr>
          <w:color w:val="231F20"/>
        </w:rPr>
        <w:tab/>
      </w: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sidRPr="00667DC0">
                                <w:rPr>
                                  <w:b/>
                                  <w:bCs/>
                                  <w:color w:val="FFFFFF"/>
                                  <w:spacing w:val="-2"/>
                                  <w:sz w:val="16"/>
                                  <w:szCs w:val="16"/>
                                  <w:u w:val="single"/>
                                </w:rPr>
                                <w:t>ALL</w:t>
                              </w:r>
                              <w:r w:rsidRPr="00667DC0">
                                <w:rPr>
                                  <w:b/>
                                  <w:bCs/>
                                  <w:color w:val="FFFFFF"/>
                                  <w:spacing w:val="-4"/>
                                  <w:sz w:val="16"/>
                                  <w:szCs w:val="16"/>
                                  <w:u w:val="single"/>
                                </w:rPr>
                                <w:t xml:space="preserve"> </w:t>
                              </w:r>
                              <w:r w:rsidRPr="00667DC0">
                                <w:rPr>
                                  <w:b/>
                                  <w:bCs/>
                                  <w:color w:val="FFFFFF"/>
                                  <w:spacing w:val="-2"/>
                                  <w:sz w:val="16"/>
                                  <w:szCs w:val="16"/>
                                  <w:u w:val="single"/>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sidRPr="00667DC0">
                          <w:rPr>
                            <w:b/>
                            <w:bCs/>
                            <w:color w:val="FFFFFF"/>
                            <w:spacing w:val="-2"/>
                            <w:sz w:val="16"/>
                            <w:szCs w:val="16"/>
                            <w:u w:val="single"/>
                          </w:rPr>
                          <w:t>ALL</w:t>
                        </w:r>
                        <w:r w:rsidRPr="00667DC0">
                          <w:rPr>
                            <w:b/>
                            <w:bCs/>
                            <w:color w:val="FFFFFF"/>
                            <w:spacing w:val="-4"/>
                            <w:sz w:val="16"/>
                            <w:szCs w:val="16"/>
                            <w:u w:val="single"/>
                          </w:rPr>
                          <w:t xml:space="preserve"> </w:t>
                        </w:r>
                        <w:r w:rsidRPr="00667DC0">
                          <w:rPr>
                            <w:b/>
                            <w:bCs/>
                            <w:color w:val="FFFFFF"/>
                            <w:spacing w:val="-2"/>
                            <w:sz w:val="16"/>
                            <w:szCs w:val="16"/>
                            <w:u w:val="single"/>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31104"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685376;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32128"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055A73"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8B922DA">
                <wp:extent cx="3551555" cy="1228090"/>
                <wp:effectExtent l="0" t="0" r="10795" b="1016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5A5E3238"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5A5E3238"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3E06C"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F2C7B"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ECF564"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1" w14:textId="1334BCA4" w:rsidR="006A6658" w:rsidRDefault="00450F89" w:rsidP="00667DC0">
      <w:pPr>
        <w:pStyle w:val="BodyText"/>
        <w:kinsoku w:val="0"/>
        <w:overflowPunct w:val="0"/>
        <w:spacing w:before="0" w:line="200" w:lineRule="atLeast"/>
        <w:ind w:left="120"/>
        <w:rPr>
          <w:sz w:val="12"/>
          <w:szCs w:val="12"/>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5" w14:textId="3C930521" w:rsidR="006A6658" w:rsidRDefault="006A6658" w:rsidP="001E7B5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br w:type="column"/>
      </w:r>
      <w:r w:rsidR="001E7B5A">
        <w:rPr>
          <w:rFonts w:ascii="Times New Roman" w:hAnsi="Times New Roman" w:cs="Times New Roman"/>
          <w:sz w:val="24"/>
          <w:szCs w:val="24"/>
        </w:rPr>
        <w:t>Case Number: __ __ __ __ __ __ __ __ __</w:t>
      </w:r>
    </w:p>
    <w:p w14:paraId="6F389029" w14:textId="77777777" w:rsidR="001E7B5A" w:rsidRDefault="001E7B5A" w:rsidP="001E7B5A">
      <w:pPr>
        <w:pStyle w:val="BodyText"/>
        <w:kinsoku w:val="0"/>
        <w:overflowPunct w:val="0"/>
        <w:spacing w:before="0"/>
        <w:ind w:left="0"/>
        <w:rPr>
          <w:sz w:val="15"/>
          <w:szCs w:val="15"/>
        </w:rPr>
      </w:pPr>
    </w:p>
    <w:p w14:paraId="17A263B6" w14:textId="6BE11552" w:rsidR="006A6658" w:rsidRDefault="001E7B5A" w:rsidP="001E7B5A">
      <w:pPr>
        <w:pStyle w:val="BodyText"/>
        <w:kinsoku w:val="0"/>
        <w:overflowPunct w:val="0"/>
        <w:spacing w:before="0"/>
        <w:rPr>
          <w:sz w:val="13"/>
          <w:szCs w:val="13"/>
        </w:rPr>
      </w:pPr>
      <w:r>
        <w:rPr>
          <w:spacing w:val="-1"/>
          <w:sz w:val="13"/>
          <w:szCs w:val="13"/>
        </w:rPr>
        <w:t xml:space="preserve">                                    </w: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1"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qpiA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">
                <v:shape id="Freeform 111" o:spid="_x0000_s1042"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3"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4"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35200"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5"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81280;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" o:allowincell="f">
                <v:shape id="Freeform 115" o:spid="_x0000_s1046"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7"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36224"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2EE06" id="Group 117" o:spid="_x0000_s1026" style="position:absolute;margin-left:524.15pt;margin-top:9.3pt;width:56.45pt;height:19.35pt;z-index:-251680256;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37248"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070D1B" id="Group 122" o:spid="_x0000_s1026" style="position:absolute;margin-left:590.65pt;margin-top:-25.95pt;width:10.15pt;height:10.55pt;z-index:-251679232;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272"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2E8974" id="Group 127" o:spid="_x0000_s1026" style="position:absolute;margin-left:613.25pt;margin-top:-25.95pt;width:10.15pt;height:10.55pt;z-index:-251678208;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9296"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79B11" id="Group 132" o:spid="_x0000_s1026" style="position:absolute;margin-left:635.8pt;margin-top:-25.95pt;width:10.15pt;height:10.55pt;z-index:-251677184;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0320"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07A3AD" id="Group 137" o:spid="_x0000_s1026" style="position:absolute;margin-left:658.4pt;margin-top:-25.95pt;width:10.15pt;height:10.55pt;z-index:-251676160;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1344"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8" type="#_x0000_t202" style="position:absolute;left:0;text-align:left;margin-left:583.75pt;margin-top:-42.3pt;width:91.15pt;height:31.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wwtg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FrJPDC2&#10;AgAAtA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42368"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B919EA" id="Group 143" o:spid="_x0000_s1026" style="position:absolute;margin-left:341.5pt;margin-top:13.15pt;width:10.15pt;height:10.55pt;z-index:-251674112;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4416"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CCDCD3" id="Group 153" o:spid="_x0000_s1026" style="position:absolute;margin-left:386.65pt;margin-top:13.15pt;width:10.15pt;height:10.55pt;z-index:-251672064;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5440"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FB7C0" id="Group 158" o:spid="_x0000_s1026" style="position:absolute;margin-left:513.95pt;margin-top:13.15pt;width:10.15pt;height:10.55pt;z-index:-251671040;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6464"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A7D412" id="Group 163" o:spid="_x0000_s1026" style="position:absolute;margin-left:536.55pt;margin-top:13.15pt;width:10.15pt;height:10.55pt;z-index:-251670016;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7488"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B4F0EB" id="Group 168" o:spid="_x0000_s1026" style="position:absolute;margin-left:559.15pt;margin-top:13.15pt;width:10.15pt;height:10.55pt;z-index:-251668992;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8512"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6B1820" id="Group 173" o:spid="_x0000_s1026" style="position:absolute;margin-left:690.15pt;margin-top:13.15pt;width:10.15pt;height:10.55pt;z-index:-251667968;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9536"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E287E3" id="Group 178" o:spid="_x0000_s1026" style="position:absolute;margin-left:712.75pt;margin-top:13.15pt;width:10.15pt;height:10.55pt;z-index:-251666944;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50560"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D2661E" id="Group 183" o:spid="_x0000_s1026" style="position:absolute;margin-left:735.3pt;margin-top:13.15pt;width:10.15pt;height:10.55pt;z-index:-251665920;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51584"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97B5D" id="Group 188" o:spid="_x0000_s1026" style="position:absolute;margin-left:757.9pt;margin-top:13.15pt;width:10.15pt;height:10.55pt;z-index:-251664896;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52608"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B50E3" id="Group 193" o:spid="_x0000_s1026" style="position:absolute;margin-left:117.25pt;margin-top:-1.15pt;width:139.8pt;height:97.25pt;z-index:-251663872;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43392"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F4BC1" id="Group 148" o:spid="_x0000_s1026" style="position:absolute;margin-left:364.05pt;margin-top:17.85pt;width:10.15pt;height:10.55pt;z-index:-251673088;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53632"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E69B97" id="Group 199" o:spid="_x0000_s1026" style="position:absolute;margin-left:275.05pt;margin-top:16.95pt;width:150.55pt;height:97.3pt;z-index:-251662848;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V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54656"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1A6689" id="Group 288" o:spid="_x0000_s1026" style="position:absolute;margin-left:447.5pt;margin-top:16.95pt;width:150.55pt;height:97.3pt;z-index:-251661824;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V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55680"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49" type="#_x0000_t202" style="position:absolute;left:0;text-align:left;margin-left:334.55pt;margin-top:4.9pt;width:91.15pt;height:29.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yr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mt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LxCbKu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56704"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544CA5" id="Group 378" o:spid="_x0000_s1026" style="position:absolute;margin-left:409.25pt;margin-top:-.95pt;width:10.15pt;height:10.5pt;z-index:-251659776;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57728"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7A0E65" id="Group 383" o:spid="_x0000_s1026" style="position:absolute;margin-left:623.7pt;margin-top:16.85pt;width:150.55pt;height:97.3pt;z-index:-251658752;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l1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58752"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0" type="#_x0000_t202" style="position:absolute;left:0;text-align:left;margin-left:507.05pt;margin-top:4.85pt;width:91.15pt;height:2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gTtAIAALU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BsxWg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59776"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5A69C2" id="Group 473" o:spid="_x0000_s1026" style="position:absolute;margin-left:581.7pt;margin-top:-.95pt;width:10.15pt;height:10.5pt;z-index:-251656704;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60800"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1" type="#_x0000_t202" style="position:absolute;left:0;text-align:left;margin-left:683.25pt;margin-top:-32.55pt;width:91.15pt;height:29.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1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50C8E4D6" w:rsidR="006A6658" w:rsidRDefault="006A6658">
      <w:pPr>
        <w:pStyle w:val="BodyText"/>
        <w:kinsoku w:val="0"/>
        <w:overflowPunct w:val="0"/>
        <w:spacing w:before="9"/>
        <w:ind w:left="0"/>
        <w:rPr>
          <w:b/>
          <w:bCs/>
          <w:sz w:val="11"/>
          <w:szCs w:val="11"/>
        </w:rPr>
      </w:pPr>
    </w:p>
    <w:p w14:paraId="17A263E1" w14:textId="68266F6F"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45FFD396" w:rsidR="006A6658" w:rsidRDefault="002E3322">
      <w:pPr>
        <w:pStyle w:val="BodyText"/>
        <w:tabs>
          <w:tab w:val="left" w:pos="8569"/>
          <w:tab w:val="left" w:pos="12093"/>
        </w:tabs>
        <w:kinsoku w:val="0"/>
        <w:overflowPunct w:val="0"/>
        <w:spacing w:before="79"/>
        <w:ind w:left="5120"/>
        <w:rPr>
          <w:color w:val="000000"/>
          <w:sz w:val="16"/>
          <w:szCs w:val="16"/>
        </w:rPr>
      </w:pPr>
      <w:r>
        <w:rPr>
          <w:b/>
          <w:bCs/>
          <w:noProof/>
          <w:color w:val="231F20"/>
          <w:sz w:val="13"/>
          <w:szCs w:val="13"/>
        </w:rPr>
        <mc:AlternateContent>
          <mc:Choice Requires="wps">
            <w:drawing>
              <wp:anchor distT="0" distB="0" distL="114300" distR="114300" simplePos="0" relativeHeight="251652608" behindDoc="0" locked="0" layoutInCell="1" allowOverlap="1" wp14:anchorId="2FBC85AF" wp14:editId="540FBAB5">
                <wp:simplePos x="0" y="0"/>
                <wp:positionH relativeFrom="column">
                  <wp:posOffset>504825</wp:posOffset>
                </wp:positionH>
                <wp:positionV relativeFrom="paragraph">
                  <wp:posOffset>151765</wp:posOffset>
                </wp:positionV>
                <wp:extent cx="484505" cy="547370"/>
                <wp:effectExtent l="19050" t="0" r="29845" b="43180"/>
                <wp:wrapNone/>
                <wp:docPr id="620" name="Arrow: Down 620"/>
                <wp:cNvGraphicFramePr/>
                <a:graphic xmlns:a="http://schemas.openxmlformats.org/drawingml/2006/main">
                  <a:graphicData uri="http://schemas.microsoft.com/office/word/2010/wordprocessingShape">
                    <wps:wsp>
                      <wps:cNvSpPr/>
                      <wps:spPr>
                        <a:xfrm>
                          <a:off x="0" y="0"/>
                          <a:ext cx="484505" cy="5473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4BFC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20" o:spid="_x0000_s1026" type="#_x0000_t67" style="position:absolute;margin-left:39.75pt;margin-top:11.95pt;width:38.15pt;height:43.1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" adj="12040" fillcolor="#4f81bd [3204]" strokecolor="#243f60 [1604]" strokeweight="2pt"/>
            </w:pict>
          </mc:Fallback>
        </mc:AlternateContent>
      </w:r>
      <w:r w:rsidR="006A6658">
        <w:rPr>
          <w:b/>
          <w:bCs/>
          <w:color w:val="231F20"/>
          <w:sz w:val="16"/>
          <w:szCs w:val="16"/>
        </w:rPr>
        <w:t>$</w:t>
      </w:r>
      <w:r w:rsidR="006A6658">
        <w:rPr>
          <w:b/>
          <w:bCs/>
          <w:color w:val="231F20"/>
          <w:sz w:val="16"/>
          <w:szCs w:val="16"/>
        </w:rPr>
        <w:tab/>
        <w:t>$</w:t>
      </w:r>
      <w:r w:rsidR="006A6658">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3493C839"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61824"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25532" id="Group 479" o:spid="_x0000_s1026" style="position:absolute;margin-left:227.8pt;margin-top:-6.5pt;width:28.4pt;height:17.5pt;z-index:-251654656;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62848"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2" style="position:absolute;left:0;text-align:left;margin-left:499.05pt;margin-top:-6.5pt;width:28.15pt;height:17.5pt;z-index:-251653632;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7iGw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" o:allowincell="f">
                <v:shape id="Freeform 483" o:spid="_x0000_s1053"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4"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5"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6"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63872"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8EDCE" id="Group 487" o:spid="_x0000_s1026" style="position:absolute;margin-left:536.25pt;margin-top:-6.5pt;width:56pt;height:17.5pt;z-index:-251652608;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64896"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FF33" id="Freeform 492" o:spid="_x0000_s1026" style="position:absolute;margin-left:665.55pt;margin-top:-3.2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65920"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7" type="#_x0000_t202" style="position:absolute;left:0;text-align:left;margin-left:447.75pt;margin-top:-6.5pt;width:42.3pt;height:17.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2Tz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62FF5C0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w:t>
                              </w:r>
                              <w:r w:rsidR="007A7CE7">
                                <w:rPr>
                                  <w:b/>
                                  <w:bCs/>
                                  <w:color w:val="FFFFFF"/>
                                  <w:sz w:val="16"/>
                                  <w:szCs w:val="16"/>
                                  <w:highlight w:val="red"/>
                                  <w:u w:val="single"/>
                                </w:rPr>
                                <w:t>Petoskey Food Service, 1500 Hill Street, Petoskey, MI 49770</w:t>
                              </w:r>
                            </w:p>
                          </w:txbxContent>
                        </wps:txbx>
                        <wps:bodyPr rot="0" vert="horz" wrap="square" lIns="0" tIns="0" rIns="0" bIns="0" anchor="t" anchorCtr="0" upright="1">
                          <a:noAutofit/>
                        </wps:bodyPr>
                      </wps:wsp>
                    </wpg:wgp>
                  </a:graphicData>
                </a:graphic>
              </wp:inline>
            </w:drawing>
          </mc:Choice>
          <mc:Fallback>
            <w:pict>
              <v:group w14:anchorId="17A26481" id="Group 494" o:spid="_x0000_s1058"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tI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NbX7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ek57SJoFAABUFQAA&#10;DgAAAAAAAAAAAAAAAAAuAgAAZHJzL2Uyb0RvYy54bWxQSwECLQAUAAYACAAAACEAaI+f/9wAAAAF&#10;AQAADwAAAAAAAAAAAAAAAAD0BwAAZHJzL2Rvd25yZXYueG1sUEsFBgAAAAAEAAQA8wAAAP0IAAAA&#10;AA==&#10;">
                <v:shape id="Freeform 495" o:spid="_x0000_s1059"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0"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1"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62FF5C0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w:t>
                        </w:r>
                        <w:r w:rsidR="007A7CE7">
                          <w:rPr>
                            <w:b/>
                            <w:bCs/>
                            <w:color w:val="FFFFFF"/>
                            <w:sz w:val="16"/>
                            <w:szCs w:val="16"/>
                            <w:highlight w:val="red"/>
                            <w:u w:val="single"/>
                          </w:rPr>
                          <w:t>Petoskey Food Service, 1500 Hill Street, Petoskey, MI 49770</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36D31497" w:rsidR="006A6658" w:rsidRDefault="006A6658">
      <w:pPr>
        <w:pStyle w:val="BodyText"/>
        <w:kinsoku w:val="0"/>
        <w:overflowPunct w:val="0"/>
        <w:spacing w:before="3"/>
        <w:ind w:left="0"/>
        <w:rPr>
          <w:sz w:val="9"/>
          <w:szCs w:val="9"/>
        </w:rPr>
      </w:pPr>
    </w:p>
    <w:p w14:paraId="17A263EE" w14:textId="68EDBFBA"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28F86017">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A48EE7"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21C47D"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F7774"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69D57D"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02065A"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F0" w14:textId="623B6E5A" w:rsidR="006A6658" w:rsidRDefault="006A6658" w:rsidP="001E7B5A">
      <w:pPr>
        <w:pStyle w:val="BodyText"/>
        <w:tabs>
          <w:tab w:val="left" w:pos="3671"/>
          <w:tab w:val="left" w:pos="5404"/>
          <w:tab w:val="left" w:pos="7967"/>
          <w:tab w:val="left" w:pos="9035"/>
          <w:tab w:val="left" w:pos="10619"/>
        </w:tabs>
        <w:kinsoku w:val="0"/>
        <w:overflowPunct w:val="0"/>
        <w:spacing w:before="29"/>
        <w:ind w:left="104"/>
        <w:rPr>
          <w:sz w:val="8"/>
          <w:szCs w:val="8"/>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1" w14:textId="31925355" w:rsidR="006A6658" w:rsidRDefault="002E3322">
      <w:pPr>
        <w:pStyle w:val="Heading1"/>
        <w:tabs>
          <w:tab w:val="left" w:pos="5401"/>
          <w:tab w:val="left" w:pos="10626"/>
        </w:tabs>
        <w:kinsoku w:val="0"/>
        <w:overflowPunct w:val="0"/>
        <w:spacing w:line="200" w:lineRule="atLeast"/>
      </w:pPr>
      <w:r>
        <w:rPr>
          <w:noProof/>
        </w:rPr>
        <mc:AlternateContent>
          <mc:Choice Requires="wps">
            <w:drawing>
              <wp:anchor distT="0" distB="0" distL="114300" distR="114300" simplePos="0" relativeHeight="251663872" behindDoc="0" locked="0" layoutInCell="1" allowOverlap="1" wp14:anchorId="29C118F5" wp14:editId="631395C5">
                <wp:simplePos x="0" y="0"/>
                <wp:positionH relativeFrom="column">
                  <wp:posOffset>3495675</wp:posOffset>
                </wp:positionH>
                <wp:positionV relativeFrom="paragraph">
                  <wp:posOffset>28575</wp:posOffset>
                </wp:positionV>
                <wp:extent cx="228600" cy="142875"/>
                <wp:effectExtent l="38100" t="19050" r="38100" b="47625"/>
                <wp:wrapNone/>
                <wp:docPr id="622" name="Star: 5 Points 622"/>
                <wp:cNvGraphicFramePr/>
                <a:graphic xmlns:a="http://schemas.openxmlformats.org/drawingml/2006/main">
                  <a:graphicData uri="http://schemas.microsoft.com/office/word/2010/wordprocessingShape">
                    <wps:wsp>
                      <wps:cNvSpPr/>
                      <wps:spPr>
                        <a:xfrm>
                          <a:off x="0" y="0"/>
                          <a:ext cx="228600" cy="1428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AAC81" id="Star: 5 Points 622" o:spid="_x0000_s1026" style="position:absolute;margin-left:275.25pt;margin-top:2.25pt;width:18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" path="m,54573r87318,1l114300,r26982,54574l228600,54573,157958,88301r26983,54574l114300,109146,43659,142875,70642,88301,,54573xe" fillcolor="#4f81bd" strokecolor="#385d8a" strokeweight="2pt">
                <v:path arrowok="t" o:connecttype="custom" o:connectlocs="0,54573;87318,54574;114300,0;141282,54574;228600,54573;157958,88301;184941,142875;114300,109146;43659,142875;70642,88301;0,54573" o:connectangles="0,0,0,0,0,0,0,0,0,0,0"/>
              </v:shape>
            </w:pict>
          </mc:Fallback>
        </mc:AlternateContent>
      </w:r>
      <w:r>
        <w:rPr>
          <w:noProof/>
        </w:rPr>
        <mc:AlternateContent>
          <mc:Choice Requires="wps">
            <w:drawing>
              <wp:anchor distT="0" distB="0" distL="114300" distR="114300" simplePos="0" relativeHeight="251661824" behindDoc="0" locked="0" layoutInCell="1" allowOverlap="1" wp14:anchorId="73F115F7" wp14:editId="6A3EC234">
                <wp:simplePos x="0" y="0"/>
                <wp:positionH relativeFrom="column">
                  <wp:posOffset>152400</wp:posOffset>
                </wp:positionH>
                <wp:positionV relativeFrom="paragraph">
                  <wp:posOffset>31115</wp:posOffset>
                </wp:positionV>
                <wp:extent cx="228600" cy="142875"/>
                <wp:effectExtent l="38100" t="19050" r="38100" b="47625"/>
                <wp:wrapNone/>
                <wp:docPr id="621" name="Star: 5 Points 621"/>
                <wp:cNvGraphicFramePr/>
                <a:graphic xmlns:a="http://schemas.openxmlformats.org/drawingml/2006/main">
                  <a:graphicData uri="http://schemas.microsoft.com/office/word/2010/wordprocessingShape">
                    <wps:wsp>
                      <wps:cNvSpPr/>
                      <wps:spPr>
                        <a:xfrm>
                          <a:off x="0" y="0"/>
                          <a:ext cx="228600"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5560" id="Star: 5 Points 621" o:spid="_x0000_s1026" style="position:absolute;margin-left:12pt;margin-top:2.45pt;width:18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" path="m,54573r87318,1l114300,r26982,54574l228600,54573,157958,88301r26983,54574l114300,109146,43659,142875,70642,88301,,54573xe" fillcolor="#4f81bd [3204]" strokecolor="#243f60 [1604]" strokeweight="2pt">
                <v:path arrowok="t" o:connecttype="custom" o:connectlocs="0,54573;87318,54574;114300,0;141282,54574;228600,54573;157958,88301;184941,142875;114300,109146;43659,142875;70642,88301;0,54573" o:connectangles="0,0,0,0,0,0,0,0,0,0,0"/>
              </v:shape>
            </w:pict>
          </mc:Fallback>
        </mc:AlternateContent>
      </w:r>
      <w:r w:rsidR="00450F89">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5C47D0"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sidR="00450F89">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FC398A"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sidR="00450F89">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ACDCEE"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r>
      <w:bookmarkStart w:id="0" w:name="_GoBack"/>
      <w:bookmarkEnd w:id="0"/>
      <w:r>
        <w:rPr>
          <w:color w:val="231F20"/>
        </w:rPr>
        <w:t>Signature of adult</w:t>
      </w:r>
      <w:r>
        <w:rPr>
          <w:color w:val="231F20"/>
        </w:rPr>
        <w:tab/>
        <w:t>Today’s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2"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">
                <v:shape id="Freeform 515" o:spid="_x0000_s1063"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4"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5"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8" w14:textId="1F86CA35" w:rsidR="006A6658" w:rsidRDefault="00450F89" w:rsidP="001E7B5A">
      <w:pPr>
        <w:pStyle w:val="Heading1"/>
        <w:tabs>
          <w:tab w:val="left" w:pos="7516"/>
        </w:tabs>
        <w:kinsoku w:val="0"/>
        <w:overflowPunct w:val="0"/>
        <w:spacing w:line="200" w:lineRule="atLeast"/>
        <w:ind w:left="387"/>
        <w:rPr>
          <w:sz w:val="10"/>
          <w:szCs w:val="10"/>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6"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3vtQ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7"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U9tgIAALU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EZtxT2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8"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oXA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">
                <v:shape id="Freeform 521" o:spid="_x0000_s1069"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" path="m,414r13072,l13072,,,,,414xe" fillcolor="#33ae6f" stroked="f">
                  <v:path arrowok="t" o:connecttype="custom" o:connectlocs="0,414;13072,414;13072,0;0,0;0,414" o:connectangles="0,0,0,0,0"/>
                </v:shape>
                <v:shape id="Freeform 522" o:spid="_x0000_s1070"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" path="m,413r1322,l1322,,,,,413xe" fillcolor="#1f823f" stroked="f">
                  <v:path arrowok="t" o:connecttype="custom" o:connectlocs="0,413;1322,413;1322,0;0,0;0,413" o:connectangles="0,0,0,0,0"/>
                </v:shape>
                <v:shape id="Text Box 523" o:spid="_x0000_s1071"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66944"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BC417" id="Group 524" o:spid="_x0000_s1026" style="position:absolute;margin-left:141.45pt;margin-top:3.7pt;width:20.25pt;height:23.55pt;z-index:-251649536;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67968"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28D9" id="Group 531" o:spid="_x0000_s1026" style="position:absolute;margin-left:239.5pt;margin-top:-24.85pt;width:10.1pt;height:10.1pt;z-index:-251648512;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68992"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8BC61" id="Group 535" o:spid="_x0000_s1026" style="position:absolute;margin-left:317.05pt;margin-top:2.95pt;width:10.1pt;height:10.1pt;z-index:-251647488;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70016"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60D82" id="Group 539" o:spid="_x0000_s1026" style="position:absolute;margin-left:377.15pt;margin-top:2.95pt;width:10.1pt;height:10.1pt;z-index:-251646464;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71040"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6B460" id="Group 543" o:spid="_x0000_s1026" style="position:absolute;margin-left:508.3pt;margin-top:2.95pt;width:10.1pt;height:10.1pt;z-index:-251645440;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72064"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E5A89" id="Group 547" o:spid="_x0000_s1026" style="position:absolute;margin-left:699.15pt;margin-top:2.95pt;width:10.1pt;height:10.1pt;z-index:-251644416;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BC2E4F"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10"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2"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">
                <v:shape id="Freeform 554" o:spid="_x0000_s1073"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4"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5"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73088"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6" type="#_x0000_t202" style="position:absolute;left:0;text-align:left;margin-left:198.4pt;margin-top:9.4pt;width:93.55pt;height:31.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53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xDMg7AV&#10;1SNQWApgGPAUVh8IjZA/MRpgjWRY/dgTSTFqP3IYA7NzZkHOwnYWCC/haYY1RpO41tNu2veS7RpA&#10;ngaNixsYlZpZFpuZmqI4DhisBpvMcY2Z3fP831qdl+3qN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AAtq53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74112"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C80DEE" id="Group 558" o:spid="_x0000_s1026" style="position:absolute;margin-left:205.5pt;margin-top:17.25pt;width:10.5pt;height:10.5pt;z-index:-251642368;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75136"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569487" id="Group 563" o:spid="_x0000_s1026" style="position:absolute;margin-left:228.7pt;margin-top:17.25pt;width:10.5pt;height:10.5pt;z-index:-251641344;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76160"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D8E40" id="Group 568" o:spid="_x0000_s1026" style="position:absolute;margin-left:251.85pt;margin-top:17.25pt;width:10.5pt;height:10.5pt;z-index:-251640320;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77184"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189C" id="Freeform 573" o:spid="_x0000_s1026" style="position:absolute;margin-left:42.05pt;margin-top:12.9pt;width:150pt;height:19.3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78208"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3C50" id="Freeform 574" o:spid="_x0000_s1026" style="position:absolute;margin-left:478.2pt;margin-top:4.3pt;width:12.25pt;height:12.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79232"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0276B" id="Group 575" o:spid="_x0000_s1026" style="position:absolute;margin-left:531.85pt;margin-top:5.5pt;width:10.8pt;height:10.85pt;z-index:-251637248;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B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12xgAAANsAAAAPAAAAZHJzL2Rvd25yZXYueG1sRI9Ba8JA&#10;FITvhf6H5Qne6kbF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R8e9ds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80256"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BC50E" id="Group 582" o:spid="_x0000_s1026" style="position:absolute;margin-left:554.3pt;margin-top:5.5pt;width:10.8pt;height:10.85pt;z-index:-251636224;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B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UCwgAAANsAAAAPAAAAZHJzL2Rvd25yZXYueG1sRE/LisIw&#10;FN0L8w/hDrjTVEU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DILiUC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81280"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8FFD3" id="Group 589" o:spid="_x0000_s1026" style="position:absolute;margin-left:577.8pt;margin-top:5.6pt;width:10.8pt;height:10.75pt;z-index:-251635200;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B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82304"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7" type="#_x0000_t202" style="position:absolute;left:0;text-align:left;margin-left:524.35pt;margin-top:-9.9pt;width:70.8pt;height:31.4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Yd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vB5TwHW1E9&#10;AoOlAIYBGWHzgdAI+ROjAbZIhtWPPZEUo/YjhykwK2cW5CxsZ4HwEp5mWGM0iWs9raZ9L9muAeRp&#10;zri4gUmpmWWxGakpiuN8wWawyRy3mFk9z/+t1XnXrn4D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rMjmHb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83328"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EF7DC2" id="Group 597" o:spid="_x0000_s1026" style="position:absolute;margin-left:275.05pt;margin-top:-19.7pt;width:10.5pt;height:10.5pt;z-index:-251633152;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84352"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7E9F" id="Freeform 602" o:spid="_x0000_s1026" style="position:absolute;margin-left:297.85pt;margin-top:-23.15pt;width:61.6pt;height:1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79C867"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FBEA3"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34B02B"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FF18AF"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648B06"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0EC3DB"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0F0"/>
    <w:rsid w:val="0013319B"/>
    <w:rsid w:val="001D41D4"/>
    <w:rsid w:val="001E0543"/>
    <w:rsid w:val="001E3920"/>
    <w:rsid w:val="001E7B5A"/>
    <w:rsid w:val="002B25EF"/>
    <w:rsid w:val="002E3322"/>
    <w:rsid w:val="0032295A"/>
    <w:rsid w:val="003B3091"/>
    <w:rsid w:val="0040530A"/>
    <w:rsid w:val="00450B24"/>
    <w:rsid w:val="00450F89"/>
    <w:rsid w:val="00476E74"/>
    <w:rsid w:val="004B50F0"/>
    <w:rsid w:val="004C607B"/>
    <w:rsid w:val="005B4C3E"/>
    <w:rsid w:val="005E16B6"/>
    <w:rsid w:val="005F75EB"/>
    <w:rsid w:val="00667DC0"/>
    <w:rsid w:val="006A6658"/>
    <w:rsid w:val="006D58B1"/>
    <w:rsid w:val="007A7CE7"/>
    <w:rsid w:val="00866BEB"/>
    <w:rsid w:val="0088618A"/>
    <w:rsid w:val="008A1D14"/>
    <w:rsid w:val="008B7118"/>
    <w:rsid w:val="009338DA"/>
    <w:rsid w:val="009C33CB"/>
    <w:rsid w:val="00A2529D"/>
    <w:rsid w:val="00A75D2E"/>
    <w:rsid w:val="00B54BB9"/>
    <w:rsid w:val="00B81D18"/>
    <w:rsid w:val="00C04FAE"/>
    <w:rsid w:val="00C23E37"/>
    <w:rsid w:val="00C41038"/>
    <w:rsid w:val="00D54AB3"/>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0AAE97D7-D47C-4274-AF88-94E100BF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A9E84D-A55D-4FDC-9452-F616D25A5842}">
  <ds:schemaRefs>
    <ds:schemaRef ds:uri="http://schemas.microsoft.com/sharepoint/events"/>
  </ds:schemaRefs>
</ds:datastoreItem>
</file>

<file path=customXml/itemProps2.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3.xml><?xml version="1.0" encoding="utf-8"?>
<ds:datastoreItem xmlns:ds="http://schemas.openxmlformats.org/officeDocument/2006/customXml" ds:itemID="{E92737FB-70D0-49B8-A975-D941DA70F2A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6414393-1dbb-4232-8691-371b83ebe9e8"/>
    <ds:schemaRef ds:uri="http://www.w3.org/XML/1998/namespace"/>
  </ds:schemaRefs>
</ds:datastoreItem>
</file>

<file path=customXml/itemProps4.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6158</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Beth</cp:lastModifiedBy>
  <cp:revision>7</cp:revision>
  <cp:lastPrinted>2018-07-31T12:59:00Z</cp:lastPrinted>
  <dcterms:created xsi:type="dcterms:W3CDTF">2017-05-03T20:59:00Z</dcterms:created>
  <dcterms:modified xsi:type="dcterms:W3CDTF">2019-08-06T00:52:00Z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